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01" w:rsidRDefault="00C01B01" w:rsidP="0081227C"/>
    <w:p w:rsidR="0081227C" w:rsidRDefault="0081227C" w:rsidP="0081227C">
      <w:pPr>
        <w:jc w:val="right"/>
        <w:rPr>
          <w:b/>
        </w:rPr>
      </w:pPr>
    </w:p>
    <w:p w:rsidR="0081227C" w:rsidRDefault="0081227C" w:rsidP="0081227C">
      <w:pPr>
        <w:jc w:val="right"/>
        <w:rPr>
          <w:b/>
        </w:rPr>
      </w:pPr>
    </w:p>
    <w:p w:rsidR="0081227C" w:rsidRDefault="0081227C" w:rsidP="0081227C">
      <w:pPr>
        <w:jc w:val="right"/>
        <w:rPr>
          <w:b/>
        </w:rPr>
      </w:pPr>
    </w:p>
    <w:p w:rsidR="0081227C" w:rsidRDefault="002836BB" w:rsidP="0081227C">
      <w:pPr>
        <w:jc w:val="right"/>
        <w:rPr>
          <w:b/>
        </w:rPr>
      </w:pPr>
      <w:r>
        <w:rPr>
          <w:b/>
        </w:rPr>
        <w:t>ZAŁĄCZNIK NR 1 do S</w:t>
      </w:r>
      <w:r w:rsidR="0081227C">
        <w:rPr>
          <w:b/>
        </w:rPr>
        <w:t>WZ</w:t>
      </w:r>
    </w:p>
    <w:p w:rsidR="0081227C" w:rsidRDefault="0081227C" w:rsidP="0081227C">
      <w:pPr>
        <w:ind w:left="540" w:hanging="540"/>
        <w:rPr>
          <w:b/>
        </w:rPr>
      </w:pPr>
      <w:r>
        <w:rPr>
          <w:b/>
        </w:rPr>
        <w:t xml:space="preserve">...........................................................                                                    </w:t>
      </w:r>
    </w:p>
    <w:p w:rsidR="0081227C" w:rsidRDefault="0081227C" w:rsidP="0081227C">
      <w:pPr>
        <w:ind w:left="540" w:hanging="540"/>
      </w:pPr>
      <w:r>
        <w:rPr>
          <w:b/>
        </w:rPr>
        <w:t xml:space="preserve">    </w:t>
      </w:r>
      <w:r>
        <w:rPr>
          <w:b/>
          <w:sz w:val="20"/>
          <w:szCs w:val="20"/>
        </w:rPr>
        <w:t>(pieczęć Wykonawcy</w:t>
      </w:r>
      <w:r>
        <w:rPr>
          <w:b/>
        </w:rPr>
        <w:t xml:space="preserve">)                                                                                        </w:t>
      </w:r>
    </w:p>
    <w:p w:rsidR="0081227C" w:rsidRDefault="0081227C" w:rsidP="0081227C">
      <w:pPr>
        <w:jc w:val="both"/>
      </w:pPr>
    </w:p>
    <w:p w:rsidR="0081227C" w:rsidRDefault="0081227C" w:rsidP="0081227C">
      <w:pPr>
        <w:jc w:val="both"/>
      </w:pPr>
    </w:p>
    <w:p w:rsidR="0081227C" w:rsidRDefault="0081227C" w:rsidP="0081227C">
      <w:pPr>
        <w:jc w:val="both"/>
      </w:pPr>
    </w:p>
    <w:p w:rsidR="0081227C" w:rsidRDefault="0081227C" w:rsidP="0081227C">
      <w:pPr>
        <w:pStyle w:val="Tekstpodstawowy"/>
        <w:jc w:val="both"/>
        <w:rPr>
          <w:b/>
          <w:iCs/>
          <w:sz w:val="22"/>
          <w:szCs w:val="22"/>
        </w:rPr>
      </w:pPr>
      <w:r>
        <w:t xml:space="preserve"> </w:t>
      </w:r>
      <w:r w:rsidR="002836BB">
        <w:rPr>
          <w:b/>
          <w:iCs/>
          <w:sz w:val="22"/>
          <w:szCs w:val="22"/>
        </w:rPr>
        <w:t>Znak sprawy: ZO/07</w:t>
      </w:r>
      <w:r>
        <w:rPr>
          <w:b/>
          <w:iCs/>
          <w:sz w:val="22"/>
          <w:szCs w:val="22"/>
        </w:rPr>
        <w:t>/LAB/2019</w:t>
      </w:r>
    </w:p>
    <w:p w:rsidR="0081227C" w:rsidRDefault="0081227C" w:rsidP="0081227C">
      <w:pPr>
        <w:pStyle w:val="Tekstpodstawowy"/>
        <w:jc w:val="both"/>
        <w:rPr>
          <w:b/>
          <w:iCs/>
          <w:sz w:val="22"/>
          <w:szCs w:val="22"/>
        </w:rPr>
      </w:pPr>
    </w:p>
    <w:p w:rsidR="0081227C" w:rsidRDefault="0081227C" w:rsidP="0081227C">
      <w:pPr>
        <w:ind w:left="540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CENOWY</w:t>
      </w:r>
      <w:bookmarkStart w:id="0" w:name="_GoBack"/>
      <w:bookmarkEnd w:id="0"/>
    </w:p>
    <w:p w:rsidR="0081227C" w:rsidRDefault="0081227C" w:rsidP="0081227C">
      <w:pPr>
        <w:jc w:val="both"/>
      </w:pPr>
    </w:p>
    <w:p w:rsidR="0081227C" w:rsidRDefault="0081227C" w:rsidP="0081227C">
      <w:pPr>
        <w:pStyle w:val="Tekstpodstawowy"/>
        <w:jc w:val="both"/>
        <w:rPr>
          <w:iCs/>
          <w:sz w:val="22"/>
          <w:szCs w:val="22"/>
        </w:rPr>
      </w:pPr>
      <w:r>
        <w:t xml:space="preserve"> </w:t>
      </w:r>
    </w:p>
    <w:p w:rsidR="0081227C" w:rsidRDefault="0081227C" w:rsidP="0081227C">
      <w:pPr>
        <w:pStyle w:val="Akapitzlist"/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Postępowanie o udzielenie zamówienia w trybie przetargu nieograniczonego pn.:</w:t>
      </w:r>
      <w:r>
        <w:rPr>
          <w:b/>
          <w:sz w:val="28"/>
          <w:szCs w:val="28"/>
        </w:rPr>
        <w:t xml:space="preserve"> </w:t>
      </w:r>
    </w:p>
    <w:p w:rsidR="0081227C" w:rsidRDefault="0081227C" w:rsidP="0081227C">
      <w:pPr>
        <w:pStyle w:val="Akapitzlist"/>
        <w:ind w:left="284"/>
        <w:jc w:val="center"/>
        <w:rPr>
          <w:sz w:val="28"/>
          <w:szCs w:val="28"/>
        </w:rPr>
      </w:pPr>
      <w:r w:rsidRPr="002836BB">
        <w:rPr>
          <w:b/>
          <w:sz w:val="28"/>
          <w:szCs w:val="28"/>
        </w:rPr>
        <w:t>„</w:t>
      </w:r>
      <w:r w:rsidR="002836BB" w:rsidRPr="002836BB">
        <w:rPr>
          <w:sz w:val="28"/>
          <w:szCs w:val="28"/>
        </w:rPr>
        <w:t>Dostawa sprzętu audio</w:t>
      </w:r>
      <w:r w:rsidRPr="002836BB">
        <w:rPr>
          <w:sz w:val="28"/>
          <w:szCs w:val="28"/>
        </w:rPr>
        <w:t>”</w:t>
      </w:r>
    </w:p>
    <w:p w:rsidR="0081227C" w:rsidRDefault="0081227C" w:rsidP="0081227C">
      <w:pPr>
        <w:tabs>
          <w:tab w:val="left" w:pos="851"/>
          <w:tab w:val="left" w:pos="1418"/>
        </w:tabs>
        <w:ind w:left="1418" w:hanging="992"/>
        <w:jc w:val="both"/>
        <w:rPr>
          <w:b/>
        </w:rPr>
      </w:pPr>
    </w:p>
    <w:p w:rsidR="0081227C" w:rsidRDefault="0081227C" w:rsidP="0081227C">
      <w:pPr>
        <w:jc w:val="both"/>
        <w:rPr>
          <w:sz w:val="20"/>
          <w:szCs w:val="20"/>
        </w:rPr>
      </w:pP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633"/>
        <w:gridCol w:w="620"/>
        <w:gridCol w:w="850"/>
        <w:gridCol w:w="1560"/>
        <w:gridCol w:w="1134"/>
        <w:gridCol w:w="1559"/>
      </w:tblGrid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produktu, istotne parametry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Nazwy konkretnego producenta lub  produktu,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należy traktować jedynie jako pomoc w opisie przedmiotu zamówienia.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81227C" w:rsidRDefault="0081227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81227C" w:rsidRDefault="0081227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sprzęt  równoważny</w:t>
            </w:r>
          </w:p>
          <w:p w:rsidR="0081227C" w:rsidRDefault="0081227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nie gorszych parametrach</w:t>
            </w:r>
          </w:p>
          <w:p w:rsidR="0081227C" w:rsidRDefault="0081227C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2836BB">
            <w:pPr>
              <w:spacing w:before="100" w:beforeAutospacing="1" w:line="256" w:lineRule="auto"/>
              <w:rPr>
                <w:sz w:val="20"/>
                <w:szCs w:val="20"/>
              </w:rPr>
            </w:pPr>
            <w:r w:rsidRPr="00547895">
              <w:t xml:space="preserve">Mikrofon </w:t>
            </w:r>
            <w:proofErr w:type="spellStart"/>
            <w:r w:rsidRPr="00547895">
              <w:t>ambisoniczny</w:t>
            </w:r>
            <w:proofErr w:type="spellEnd"/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2836BB">
            <w:pPr>
              <w:spacing w:before="100" w:beforeAutospacing="1" w:line="256" w:lineRule="auto"/>
              <w:rPr>
                <w:sz w:val="20"/>
                <w:szCs w:val="20"/>
              </w:rPr>
            </w:pPr>
            <w:r w:rsidRPr="00547895">
              <w:t xml:space="preserve">Mikrofon </w:t>
            </w:r>
            <w:proofErr w:type="spellStart"/>
            <w:r w:rsidRPr="00547895">
              <w:t>ambisoniczny</w:t>
            </w:r>
            <w:proofErr w:type="spellEnd"/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2836BB">
              <w:t>Słuchawki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547895">
              <w:t>Wzmacniacz, przetwornik analogowo-cyfrowy, router dźwięku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>
              <w:t>O</w:t>
            </w:r>
            <w:r w:rsidRPr="00547895">
              <w:t>dsłuch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547895">
              <w:t>Słuchawki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547895">
              <w:t>Statywy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547895">
              <w:t>Kable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547895">
              <w:t>Para stereo mikrofonów dookólnych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547895">
              <w:t xml:space="preserve">Mikrofony o charakterystyce </w:t>
            </w:r>
            <w:proofErr w:type="spellStart"/>
            <w:r w:rsidRPr="00547895">
              <w:t>kardioidalnej</w:t>
            </w:r>
            <w:proofErr w:type="spellEnd"/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500D0E60">
              <w:t xml:space="preserve">Kabel zgodny z technologią </w:t>
            </w:r>
            <w:proofErr w:type="spellStart"/>
            <w:r w:rsidRPr="500D0E60">
              <w:t>EtherSound</w:t>
            </w:r>
            <w:proofErr w:type="spellEnd"/>
            <w:r w:rsidRPr="500D0E60">
              <w:t xml:space="preserve"> na bębnie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proofErr w:type="spellStart"/>
            <w:r w:rsidRPr="00547895">
              <w:t>Mikroporty</w:t>
            </w:r>
            <w:proofErr w:type="spellEnd"/>
            <w:r w:rsidRPr="00547895">
              <w:t xml:space="preserve"> - zestaw bezprzewodowy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547895">
              <w:t xml:space="preserve">Profesjonalny przenośny rejestrator dźwięku, </w:t>
            </w:r>
            <w:r>
              <w:br/>
            </w:r>
            <w:r w:rsidRPr="00547895">
              <w:t>z wymiennymi modułami mikrofonowymi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before="100" w:beforeAutospacing="1" w:line="256" w:lineRule="auto"/>
            </w:pPr>
          </w:p>
          <w:p w:rsidR="0081227C" w:rsidRPr="002836BB" w:rsidRDefault="002836BB" w:rsidP="0081227C">
            <w:pPr>
              <w:spacing w:before="100" w:beforeAutospacing="1" w:line="256" w:lineRule="auto"/>
            </w:pPr>
            <w:r w:rsidRPr="00547895">
              <w:lastRenderedPageBreak/>
              <w:t>Bezprzewodowe nauszne słuchawki niewielkich rozmiarów o referencyjnej jakości dźwięku, wyposażone w technologię redukcji szumów i moduł Bluetooth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  <w:p w:rsidR="002836BB" w:rsidRDefault="002836BB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  <w:p w:rsidR="0081227C" w:rsidRPr="002836BB" w:rsidRDefault="002836BB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 w:rsidP="0081227C">
            <w:pPr>
              <w:spacing w:before="100" w:beforeAutospacing="1" w:line="256" w:lineRule="auto"/>
            </w:pPr>
            <w:r w:rsidRPr="00547895">
              <w:t>Bezprzewodowe nauszne słuchawki niewielkich rozmiarów o referencyjnej jakości dźwięku, wyposażone w technologię redukcji szumów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 w:rsidP="0081227C">
            <w:pPr>
              <w:spacing w:before="100" w:beforeAutospacing="1" w:line="256" w:lineRule="auto"/>
            </w:pPr>
            <w:r w:rsidRPr="00547895">
              <w:t>Dwudrożny, aktywny monitor studyjny bliskiego pola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2836BB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2836BB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6BB" w:rsidRPr="002836BB" w:rsidRDefault="002836BB" w:rsidP="002836BB">
            <w:r>
              <w:br/>
            </w:r>
            <w:r w:rsidRPr="002836BB">
              <w:t>Mikser cyfrowy</w:t>
            </w:r>
          </w:p>
          <w:p w:rsidR="0081227C" w:rsidRPr="002836BB" w:rsidRDefault="0081227C" w:rsidP="0081227C">
            <w:pPr>
              <w:spacing w:before="100" w:beforeAutospacing="1" w:line="256" w:lineRule="auto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Tr="0081227C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 w:rsidP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81227C" w:rsidRDefault="0081227C" w:rsidP="0081227C">
      <w:pPr>
        <w:jc w:val="both"/>
        <w:rPr>
          <w:sz w:val="40"/>
          <w:szCs w:val="40"/>
          <w:lang w:eastAsia="zh-CN"/>
        </w:rPr>
      </w:pPr>
    </w:p>
    <w:p w:rsidR="0081227C" w:rsidRDefault="0081227C" w:rsidP="0081227C">
      <w:pPr>
        <w:jc w:val="both"/>
        <w:rPr>
          <w:sz w:val="40"/>
          <w:szCs w:val="40"/>
        </w:rPr>
      </w:pPr>
    </w:p>
    <w:p w:rsidR="0081227C" w:rsidRDefault="0081227C" w:rsidP="0081227C">
      <w:pPr>
        <w:jc w:val="both"/>
        <w:rPr>
          <w:sz w:val="40"/>
          <w:szCs w:val="40"/>
        </w:rPr>
      </w:pPr>
    </w:p>
    <w:p w:rsidR="0081227C" w:rsidRDefault="0081227C" w:rsidP="0081227C">
      <w:pPr>
        <w:jc w:val="both"/>
        <w:rPr>
          <w:sz w:val="40"/>
          <w:szCs w:val="40"/>
        </w:rPr>
      </w:pPr>
    </w:p>
    <w:p w:rsidR="0081227C" w:rsidRDefault="0081227C" w:rsidP="0081227C">
      <w:pPr>
        <w:jc w:val="both"/>
        <w:rPr>
          <w:b/>
          <w:bCs/>
        </w:rPr>
      </w:pPr>
      <w:r>
        <w:t xml:space="preserve">...................................,dn. ..........................               </w:t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...................................................................</w:t>
      </w:r>
    </w:p>
    <w:p w:rsidR="0081227C" w:rsidRDefault="0081227C" w:rsidP="0081227C">
      <w:pPr>
        <w:ind w:left="540" w:hanging="540"/>
        <w:jc w:val="both"/>
        <w:rPr>
          <w:sz w:val="16"/>
          <w:szCs w:val="16"/>
        </w:rPr>
      </w:pPr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16"/>
          <w:szCs w:val="16"/>
        </w:rPr>
        <w:t>Podpis upoważnionego przedstawiciela Wykonawcy</w:t>
      </w:r>
    </w:p>
    <w:p w:rsidR="0081227C" w:rsidRDefault="0081227C" w:rsidP="0081227C"/>
    <w:p w:rsidR="0081227C" w:rsidRPr="0081227C" w:rsidRDefault="0081227C" w:rsidP="0081227C"/>
    <w:sectPr w:rsidR="0081227C" w:rsidRPr="0081227C" w:rsidSect="0081227C">
      <w:headerReference w:type="default" r:id="rId8"/>
      <w:footerReference w:type="default" r:id="rId9"/>
      <w:pgSz w:w="16837" w:h="11905" w:orient="landscape"/>
      <w:pgMar w:top="1134" w:right="1134" w:bottom="709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8CA" w:rsidRDefault="00CA18CA" w:rsidP="007F0C45">
      <w:r>
        <w:separator/>
      </w:r>
    </w:p>
  </w:endnote>
  <w:endnote w:type="continuationSeparator" w:id="0">
    <w:p w:rsidR="00CA18CA" w:rsidRDefault="00CA18CA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CA" w:rsidRDefault="00CA18CA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836B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2836BB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:rsidR="00CA18CA" w:rsidRPr="00CA67FF" w:rsidRDefault="00CA18CA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8CA" w:rsidRDefault="00CA18CA" w:rsidP="007F0C45">
      <w:r>
        <w:separator/>
      </w:r>
    </w:p>
  </w:footnote>
  <w:footnote w:type="continuationSeparator" w:id="0">
    <w:p w:rsidR="00CA18CA" w:rsidRDefault="00CA18CA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CA" w:rsidRDefault="00CA18CA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4D70FA"/>
    <w:multiLevelType w:val="hybridMultilevel"/>
    <w:tmpl w:val="C7C8F95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171661AB"/>
    <w:multiLevelType w:val="hybridMultilevel"/>
    <w:tmpl w:val="A51CD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 w15:restartNumberingAfterBreak="0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2" w15:restartNumberingAfterBreak="0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 w15:restartNumberingAfterBreak="0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4472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 w15:restartNumberingAfterBreak="0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 w15:restartNumberingAfterBreak="0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 w15:restartNumberingAfterBreak="0">
    <w:nsid w:val="32A46AAD"/>
    <w:multiLevelType w:val="hybridMultilevel"/>
    <w:tmpl w:val="DD8CF744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406E29"/>
    <w:multiLevelType w:val="hybridMultilevel"/>
    <w:tmpl w:val="D5969E34"/>
    <w:lvl w:ilvl="0" w:tplc="D40EB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C7223B6"/>
    <w:multiLevelType w:val="hybridMultilevel"/>
    <w:tmpl w:val="7932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8" w15:restartNumberingAfterBreak="0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0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 w15:restartNumberingAfterBreak="0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4" w15:restartNumberingAfterBreak="0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6" w15:restartNumberingAfterBreak="0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E21C5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1" w15:restartNumberingAfterBreak="0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 w15:restartNumberingAfterBreak="0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64"/>
  </w:num>
  <w:num w:numId="4">
    <w:abstractNumId w:val="55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3"/>
  </w:num>
  <w:num w:numId="9">
    <w:abstractNumId w:val="32"/>
  </w:num>
  <w:num w:numId="10">
    <w:abstractNumId w:val="48"/>
  </w:num>
  <w:num w:numId="11">
    <w:abstractNumId w:val="61"/>
  </w:num>
  <w:num w:numId="12">
    <w:abstractNumId w:val="49"/>
  </w:num>
  <w:num w:numId="13">
    <w:abstractNumId w:val="29"/>
  </w:num>
  <w:num w:numId="14">
    <w:abstractNumId w:val="36"/>
  </w:num>
  <w:num w:numId="15">
    <w:abstractNumId w:val="63"/>
  </w:num>
  <w:num w:numId="16">
    <w:abstractNumId w:val="38"/>
  </w:num>
  <w:num w:numId="17">
    <w:abstractNumId w:val="30"/>
  </w:num>
  <w:num w:numId="18">
    <w:abstractNumId w:val="56"/>
  </w:num>
  <w:num w:numId="19">
    <w:abstractNumId w:val="42"/>
  </w:num>
  <w:num w:numId="20">
    <w:abstractNumId w:val="41"/>
  </w:num>
  <w:num w:numId="21">
    <w:abstractNumId w:val="26"/>
  </w:num>
  <w:num w:numId="22">
    <w:abstractNumId w:val="53"/>
  </w:num>
  <w:num w:numId="23">
    <w:abstractNumId w:val="54"/>
  </w:num>
  <w:num w:numId="24">
    <w:abstractNumId w:val="46"/>
  </w:num>
  <w:num w:numId="25">
    <w:abstractNumId w:val="43"/>
  </w:num>
  <w:num w:numId="26">
    <w:abstractNumId w:val="37"/>
  </w:num>
  <w:num w:numId="27">
    <w:abstractNumId w:val="27"/>
  </w:num>
  <w:num w:numId="28">
    <w:abstractNumId w:val="34"/>
  </w:num>
  <w:num w:numId="29">
    <w:abstractNumId w:val="62"/>
  </w:num>
  <w:num w:numId="30">
    <w:abstractNumId w:val="45"/>
  </w:num>
  <w:num w:numId="31">
    <w:abstractNumId w:val="52"/>
  </w:num>
  <w:num w:numId="32">
    <w:abstractNumId w:val="65"/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</w:num>
  <w:num w:numId="35">
    <w:abstractNumId w:val="44"/>
  </w:num>
  <w:num w:numId="36">
    <w:abstractNumId w:val="50"/>
  </w:num>
  <w:num w:numId="37">
    <w:abstractNumId w:val="24"/>
  </w:num>
  <w:num w:numId="38">
    <w:abstractNumId w:val="39"/>
  </w:num>
  <w:num w:numId="39">
    <w:abstractNumId w:val="40"/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493B"/>
    <w:rsid w:val="00046810"/>
    <w:rsid w:val="00047919"/>
    <w:rsid w:val="00047EC7"/>
    <w:rsid w:val="00051562"/>
    <w:rsid w:val="000544B0"/>
    <w:rsid w:val="00054E6E"/>
    <w:rsid w:val="00056824"/>
    <w:rsid w:val="00061AAC"/>
    <w:rsid w:val="00063062"/>
    <w:rsid w:val="00066D52"/>
    <w:rsid w:val="00076CA5"/>
    <w:rsid w:val="00077F3F"/>
    <w:rsid w:val="00084CA5"/>
    <w:rsid w:val="00092768"/>
    <w:rsid w:val="00093B54"/>
    <w:rsid w:val="0009435E"/>
    <w:rsid w:val="0009734D"/>
    <w:rsid w:val="000A0243"/>
    <w:rsid w:val="000A23D8"/>
    <w:rsid w:val="000A514D"/>
    <w:rsid w:val="000B0FFB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03E7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504D"/>
    <w:rsid w:val="001566FF"/>
    <w:rsid w:val="0015772C"/>
    <w:rsid w:val="00157E44"/>
    <w:rsid w:val="00161678"/>
    <w:rsid w:val="00163323"/>
    <w:rsid w:val="00163C8C"/>
    <w:rsid w:val="00164431"/>
    <w:rsid w:val="001677AE"/>
    <w:rsid w:val="00170AD2"/>
    <w:rsid w:val="001710FF"/>
    <w:rsid w:val="00174A74"/>
    <w:rsid w:val="00174DE0"/>
    <w:rsid w:val="00176A42"/>
    <w:rsid w:val="00181644"/>
    <w:rsid w:val="00187018"/>
    <w:rsid w:val="00187B1A"/>
    <w:rsid w:val="00192F83"/>
    <w:rsid w:val="00193031"/>
    <w:rsid w:val="001966D5"/>
    <w:rsid w:val="001A21A6"/>
    <w:rsid w:val="001A65B2"/>
    <w:rsid w:val="001A7DC4"/>
    <w:rsid w:val="001C10F3"/>
    <w:rsid w:val="001C4518"/>
    <w:rsid w:val="001C4BBA"/>
    <w:rsid w:val="001C5848"/>
    <w:rsid w:val="001C6170"/>
    <w:rsid w:val="001F10CA"/>
    <w:rsid w:val="001F4E99"/>
    <w:rsid w:val="001F7097"/>
    <w:rsid w:val="0020517D"/>
    <w:rsid w:val="0021029B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1EE7"/>
    <w:rsid w:val="00244F1E"/>
    <w:rsid w:val="00245672"/>
    <w:rsid w:val="00245706"/>
    <w:rsid w:val="00252CDC"/>
    <w:rsid w:val="00256130"/>
    <w:rsid w:val="002564A1"/>
    <w:rsid w:val="00270576"/>
    <w:rsid w:val="00272592"/>
    <w:rsid w:val="00272A3E"/>
    <w:rsid w:val="002735D8"/>
    <w:rsid w:val="002746F6"/>
    <w:rsid w:val="00275B64"/>
    <w:rsid w:val="00277568"/>
    <w:rsid w:val="00277A91"/>
    <w:rsid w:val="002831B2"/>
    <w:rsid w:val="002836BB"/>
    <w:rsid w:val="00283F51"/>
    <w:rsid w:val="002859D1"/>
    <w:rsid w:val="0029031C"/>
    <w:rsid w:val="0029193B"/>
    <w:rsid w:val="002942A1"/>
    <w:rsid w:val="00297727"/>
    <w:rsid w:val="002A4A21"/>
    <w:rsid w:val="002A635E"/>
    <w:rsid w:val="002B4282"/>
    <w:rsid w:val="002B615B"/>
    <w:rsid w:val="002C1501"/>
    <w:rsid w:val="002C2F7D"/>
    <w:rsid w:val="002C4BDE"/>
    <w:rsid w:val="002C554B"/>
    <w:rsid w:val="002C6B37"/>
    <w:rsid w:val="002D4F1E"/>
    <w:rsid w:val="002D5E6E"/>
    <w:rsid w:val="002D7890"/>
    <w:rsid w:val="002E1665"/>
    <w:rsid w:val="002E22D1"/>
    <w:rsid w:val="002E3813"/>
    <w:rsid w:val="002F0C1F"/>
    <w:rsid w:val="002F5969"/>
    <w:rsid w:val="003028DD"/>
    <w:rsid w:val="00306FE8"/>
    <w:rsid w:val="00320FB9"/>
    <w:rsid w:val="00321D29"/>
    <w:rsid w:val="00324D28"/>
    <w:rsid w:val="0033105D"/>
    <w:rsid w:val="003327F3"/>
    <w:rsid w:val="003370C1"/>
    <w:rsid w:val="00351338"/>
    <w:rsid w:val="003550BC"/>
    <w:rsid w:val="00365096"/>
    <w:rsid w:val="00365831"/>
    <w:rsid w:val="00367F46"/>
    <w:rsid w:val="00375505"/>
    <w:rsid w:val="003836D0"/>
    <w:rsid w:val="003842B2"/>
    <w:rsid w:val="00386B65"/>
    <w:rsid w:val="0039276D"/>
    <w:rsid w:val="00393BDF"/>
    <w:rsid w:val="003A0491"/>
    <w:rsid w:val="003A2D08"/>
    <w:rsid w:val="003B0282"/>
    <w:rsid w:val="003B30A8"/>
    <w:rsid w:val="003B5456"/>
    <w:rsid w:val="003B7ABA"/>
    <w:rsid w:val="003C2964"/>
    <w:rsid w:val="003C4AEF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6B5F"/>
    <w:rsid w:val="00487054"/>
    <w:rsid w:val="00487C99"/>
    <w:rsid w:val="004901E6"/>
    <w:rsid w:val="00492FF8"/>
    <w:rsid w:val="00493AF6"/>
    <w:rsid w:val="004A0C5F"/>
    <w:rsid w:val="004C4917"/>
    <w:rsid w:val="004D0E6F"/>
    <w:rsid w:val="004D7089"/>
    <w:rsid w:val="004F5DEA"/>
    <w:rsid w:val="0050603E"/>
    <w:rsid w:val="005124CA"/>
    <w:rsid w:val="0051717C"/>
    <w:rsid w:val="00520D19"/>
    <w:rsid w:val="00522299"/>
    <w:rsid w:val="00525A7F"/>
    <w:rsid w:val="0053103A"/>
    <w:rsid w:val="00531901"/>
    <w:rsid w:val="00532318"/>
    <w:rsid w:val="005377A2"/>
    <w:rsid w:val="00537ADF"/>
    <w:rsid w:val="00542C64"/>
    <w:rsid w:val="005477A5"/>
    <w:rsid w:val="00551CD4"/>
    <w:rsid w:val="00554AE9"/>
    <w:rsid w:val="005606C1"/>
    <w:rsid w:val="00573DA1"/>
    <w:rsid w:val="00590CD1"/>
    <w:rsid w:val="00593B38"/>
    <w:rsid w:val="00594267"/>
    <w:rsid w:val="00595DF8"/>
    <w:rsid w:val="00597E3F"/>
    <w:rsid w:val="005A2059"/>
    <w:rsid w:val="005A53FF"/>
    <w:rsid w:val="005A6D52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639C"/>
    <w:rsid w:val="005E705D"/>
    <w:rsid w:val="005F4ADA"/>
    <w:rsid w:val="005F61C7"/>
    <w:rsid w:val="005F6E6F"/>
    <w:rsid w:val="005F7D31"/>
    <w:rsid w:val="00600CDF"/>
    <w:rsid w:val="0060798B"/>
    <w:rsid w:val="00610A20"/>
    <w:rsid w:val="0061556F"/>
    <w:rsid w:val="00615916"/>
    <w:rsid w:val="0061693D"/>
    <w:rsid w:val="00625313"/>
    <w:rsid w:val="00626655"/>
    <w:rsid w:val="00631AB7"/>
    <w:rsid w:val="00633D2D"/>
    <w:rsid w:val="0063449C"/>
    <w:rsid w:val="00645167"/>
    <w:rsid w:val="00645C6B"/>
    <w:rsid w:val="006534AF"/>
    <w:rsid w:val="006539CF"/>
    <w:rsid w:val="00654D07"/>
    <w:rsid w:val="00660B23"/>
    <w:rsid w:val="00664276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1A9"/>
    <w:rsid w:val="006C2E8F"/>
    <w:rsid w:val="006D56B7"/>
    <w:rsid w:val="006E2580"/>
    <w:rsid w:val="006E5B56"/>
    <w:rsid w:val="006E7129"/>
    <w:rsid w:val="006F08F7"/>
    <w:rsid w:val="006F2B8A"/>
    <w:rsid w:val="006F5598"/>
    <w:rsid w:val="006F731B"/>
    <w:rsid w:val="007004E9"/>
    <w:rsid w:val="00701435"/>
    <w:rsid w:val="007070DD"/>
    <w:rsid w:val="00710EAC"/>
    <w:rsid w:val="0071354A"/>
    <w:rsid w:val="007143B3"/>
    <w:rsid w:val="00714909"/>
    <w:rsid w:val="00715C69"/>
    <w:rsid w:val="00725BA9"/>
    <w:rsid w:val="00726C9B"/>
    <w:rsid w:val="00732329"/>
    <w:rsid w:val="00732E76"/>
    <w:rsid w:val="00736DA1"/>
    <w:rsid w:val="007370A6"/>
    <w:rsid w:val="00742548"/>
    <w:rsid w:val="00742747"/>
    <w:rsid w:val="00746B62"/>
    <w:rsid w:val="00752B7D"/>
    <w:rsid w:val="00756880"/>
    <w:rsid w:val="007575C7"/>
    <w:rsid w:val="00760521"/>
    <w:rsid w:val="0076408E"/>
    <w:rsid w:val="00765BEF"/>
    <w:rsid w:val="0078618F"/>
    <w:rsid w:val="007A043C"/>
    <w:rsid w:val="007A202B"/>
    <w:rsid w:val="007A2088"/>
    <w:rsid w:val="007A3864"/>
    <w:rsid w:val="007B07F6"/>
    <w:rsid w:val="007B3EEB"/>
    <w:rsid w:val="007B50B0"/>
    <w:rsid w:val="007B564A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227C"/>
    <w:rsid w:val="0081490F"/>
    <w:rsid w:val="00814E92"/>
    <w:rsid w:val="00826CB5"/>
    <w:rsid w:val="00832145"/>
    <w:rsid w:val="00834B38"/>
    <w:rsid w:val="00845811"/>
    <w:rsid w:val="00846FFB"/>
    <w:rsid w:val="008527B2"/>
    <w:rsid w:val="00853C7D"/>
    <w:rsid w:val="0085610E"/>
    <w:rsid w:val="00856C43"/>
    <w:rsid w:val="00860485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5602"/>
    <w:rsid w:val="008E1BCB"/>
    <w:rsid w:val="008E7783"/>
    <w:rsid w:val="008F25E6"/>
    <w:rsid w:val="008F2621"/>
    <w:rsid w:val="008F49EB"/>
    <w:rsid w:val="008F5DEE"/>
    <w:rsid w:val="00907DF2"/>
    <w:rsid w:val="0091762D"/>
    <w:rsid w:val="0092101D"/>
    <w:rsid w:val="009226BC"/>
    <w:rsid w:val="009229FB"/>
    <w:rsid w:val="009366C9"/>
    <w:rsid w:val="00943B29"/>
    <w:rsid w:val="0094410D"/>
    <w:rsid w:val="0094519C"/>
    <w:rsid w:val="00954E3C"/>
    <w:rsid w:val="00957F49"/>
    <w:rsid w:val="00962C6D"/>
    <w:rsid w:val="009708A8"/>
    <w:rsid w:val="00973FC9"/>
    <w:rsid w:val="00974467"/>
    <w:rsid w:val="00983422"/>
    <w:rsid w:val="00986412"/>
    <w:rsid w:val="009940AE"/>
    <w:rsid w:val="00995A47"/>
    <w:rsid w:val="00995D59"/>
    <w:rsid w:val="009A1E94"/>
    <w:rsid w:val="009A2CAA"/>
    <w:rsid w:val="009A43B9"/>
    <w:rsid w:val="009A7656"/>
    <w:rsid w:val="009B63F7"/>
    <w:rsid w:val="009B7383"/>
    <w:rsid w:val="009C1182"/>
    <w:rsid w:val="009C691F"/>
    <w:rsid w:val="009D0B88"/>
    <w:rsid w:val="009D0BC6"/>
    <w:rsid w:val="009D18A5"/>
    <w:rsid w:val="009E10B7"/>
    <w:rsid w:val="009E24FD"/>
    <w:rsid w:val="009F05CA"/>
    <w:rsid w:val="009F2A55"/>
    <w:rsid w:val="009F40FC"/>
    <w:rsid w:val="009F5433"/>
    <w:rsid w:val="00A055D5"/>
    <w:rsid w:val="00A14577"/>
    <w:rsid w:val="00A23D2B"/>
    <w:rsid w:val="00A24248"/>
    <w:rsid w:val="00A331FB"/>
    <w:rsid w:val="00A34855"/>
    <w:rsid w:val="00A40C19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8288D"/>
    <w:rsid w:val="00A82AE5"/>
    <w:rsid w:val="00A9404B"/>
    <w:rsid w:val="00A94F07"/>
    <w:rsid w:val="00AA1C27"/>
    <w:rsid w:val="00AA35AA"/>
    <w:rsid w:val="00AA7C91"/>
    <w:rsid w:val="00AB3AFA"/>
    <w:rsid w:val="00AC4F33"/>
    <w:rsid w:val="00AD3403"/>
    <w:rsid w:val="00AE1E77"/>
    <w:rsid w:val="00AF2684"/>
    <w:rsid w:val="00AF6015"/>
    <w:rsid w:val="00B04E87"/>
    <w:rsid w:val="00B073C1"/>
    <w:rsid w:val="00B07846"/>
    <w:rsid w:val="00B13466"/>
    <w:rsid w:val="00B14763"/>
    <w:rsid w:val="00B257B4"/>
    <w:rsid w:val="00B25A86"/>
    <w:rsid w:val="00B409EB"/>
    <w:rsid w:val="00B40BE2"/>
    <w:rsid w:val="00B421F2"/>
    <w:rsid w:val="00B469F8"/>
    <w:rsid w:val="00B5153C"/>
    <w:rsid w:val="00B51ECC"/>
    <w:rsid w:val="00B558D5"/>
    <w:rsid w:val="00B6254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91B8F"/>
    <w:rsid w:val="00B9783B"/>
    <w:rsid w:val="00BA2684"/>
    <w:rsid w:val="00BA6534"/>
    <w:rsid w:val="00BB0325"/>
    <w:rsid w:val="00BB1FEF"/>
    <w:rsid w:val="00BB5AEB"/>
    <w:rsid w:val="00BB5E8C"/>
    <w:rsid w:val="00BC3C0B"/>
    <w:rsid w:val="00BC46F6"/>
    <w:rsid w:val="00BC49A1"/>
    <w:rsid w:val="00BC5C66"/>
    <w:rsid w:val="00BC62DB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5E0A"/>
    <w:rsid w:val="00C06602"/>
    <w:rsid w:val="00C100BE"/>
    <w:rsid w:val="00C148A1"/>
    <w:rsid w:val="00C205EB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04CE"/>
    <w:rsid w:val="00C56B5C"/>
    <w:rsid w:val="00C6335D"/>
    <w:rsid w:val="00C64C47"/>
    <w:rsid w:val="00C67BA9"/>
    <w:rsid w:val="00C70354"/>
    <w:rsid w:val="00C70457"/>
    <w:rsid w:val="00C705EB"/>
    <w:rsid w:val="00C74460"/>
    <w:rsid w:val="00C80FB0"/>
    <w:rsid w:val="00C84385"/>
    <w:rsid w:val="00C878C2"/>
    <w:rsid w:val="00C92D79"/>
    <w:rsid w:val="00C958ED"/>
    <w:rsid w:val="00C96396"/>
    <w:rsid w:val="00C96FF0"/>
    <w:rsid w:val="00C977EB"/>
    <w:rsid w:val="00CA18CA"/>
    <w:rsid w:val="00CA20FC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1701"/>
    <w:rsid w:val="00CE6DEB"/>
    <w:rsid w:val="00CF3776"/>
    <w:rsid w:val="00CF4DED"/>
    <w:rsid w:val="00D017D0"/>
    <w:rsid w:val="00D01ED4"/>
    <w:rsid w:val="00D11C35"/>
    <w:rsid w:val="00D343C6"/>
    <w:rsid w:val="00D40482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2398"/>
    <w:rsid w:val="00D83986"/>
    <w:rsid w:val="00D85B52"/>
    <w:rsid w:val="00DA0684"/>
    <w:rsid w:val="00DB1D56"/>
    <w:rsid w:val="00DB59B2"/>
    <w:rsid w:val="00DC2F41"/>
    <w:rsid w:val="00DC4DFA"/>
    <w:rsid w:val="00DD4BAA"/>
    <w:rsid w:val="00DD4DE3"/>
    <w:rsid w:val="00DD5106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5044"/>
    <w:rsid w:val="00E35179"/>
    <w:rsid w:val="00E3630F"/>
    <w:rsid w:val="00E371C8"/>
    <w:rsid w:val="00E451BE"/>
    <w:rsid w:val="00E50212"/>
    <w:rsid w:val="00E502F7"/>
    <w:rsid w:val="00E51391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563B"/>
    <w:rsid w:val="00EC69E8"/>
    <w:rsid w:val="00ED085C"/>
    <w:rsid w:val="00ED2A28"/>
    <w:rsid w:val="00ED33ED"/>
    <w:rsid w:val="00EE16E5"/>
    <w:rsid w:val="00EE5B7B"/>
    <w:rsid w:val="00EE6F44"/>
    <w:rsid w:val="00EF5C83"/>
    <w:rsid w:val="00F00846"/>
    <w:rsid w:val="00F00940"/>
    <w:rsid w:val="00F03987"/>
    <w:rsid w:val="00F06908"/>
    <w:rsid w:val="00F15C3A"/>
    <w:rsid w:val="00F179FC"/>
    <w:rsid w:val="00F205E9"/>
    <w:rsid w:val="00F209AD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57F0D"/>
    <w:rsid w:val="00F613BB"/>
    <w:rsid w:val="00F634B0"/>
    <w:rsid w:val="00F64782"/>
    <w:rsid w:val="00F64BE9"/>
    <w:rsid w:val="00F7087A"/>
    <w:rsid w:val="00F70EC6"/>
    <w:rsid w:val="00F72D57"/>
    <w:rsid w:val="00F76303"/>
    <w:rsid w:val="00F76DD8"/>
    <w:rsid w:val="00F813FB"/>
    <w:rsid w:val="00F8233B"/>
    <w:rsid w:val="00F85248"/>
    <w:rsid w:val="00F871C0"/>
    <w:rsid w:val="00F90B0B"/>
    <w:rsid w:val="00F92B78"/>
    <w:rsid w:val="00F937DE"/>
    <w:rsid w:val="00F95BE8"/>
    <w:rsid w:val="00F95EB6"/>
    <w:rsid w:val="00FB6629"/>
    <w:rsid w:val="00FC2912"/>
    <w:rsid w:val="00FC4AA2"/>
    <w:rsid w:val="00FD5AF3"/>
    <w:rsid w:val="00FD77D2"/>
    <w:rsid w:val="00FE24F9"/>
    <w:rsid w:val="00FE64B2"/>
    <w:rsid w:val="00FE6B70"/>
    <w:rsid w:val="00FE71CE"/>
    <w:rsid w:val="00FF130E"/>
    <w:rsid w:val="00FF1648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03A794A"/>
  <w15:docId w15:val="{41869D32-0DB2-48D2-A971-01930430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252CD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customStyle="1" w:styleId="text-center">
    <w:name w:val="text-center"/>
    <w:rsid w:val="00252CDC"/>
  </w:style>
  <w:style w:type="table" w:customStyle="1" w:styleId="Tabela-Siatka1">
    <w:name w:val="Tabela - Siatka1"/>
    <w:basedOn w:val="Standardowy"/>
    <w:next w:val="Tabela-Siatka"/>
    <w:uiPriority w:val="59"/>
    <w:rsid w:val="00252C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customStyle="1" w:styleId="TekstpodstawowyZnak1">
    <w:name w:val="Tekst podstawowy Znak1"/>
    <w:basedOn w:val="Domylnaczcionkaakapitu"/>
    <w:uiPriority w:val="99"/>
    <w:rsid w:val="00252C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52C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1">
    <w:name w:val="Tytuł Znak1"/>
    <w:basedOn w:val="Domylnaczcionkaakapitu"/>
    <w:uiPriority w:val="10"/>
    <w:rsid w:val="0025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2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customStyle="1" w:styleId="Zawartoramki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customStyle="1" w:styleId="Standard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gmail-apple-converted-space">
    <w:name w:val="gmail-apple-converted-space"/>
    <w:basedOn w:val="Domylnaczcionkaakapitu"/>
    <w:rsid w:val="00252CDC"/>
  </w:style>
  <w:style w:type="table" w:customStyle="1" w:styleId="Tabela-Siatka2">
    <w:name w:val="Tabela - Siatka2"/>
    <w:basedOn w:val="Standardowy"/>
    <w:next w:val="Tabela-Siatka"/>
    <w:uiPriority w:val="59"/>
    <w:rsid w:val="00DA0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code">
    <w:name w:val="cpvcode"/>
    <w:basedOn w:val="Domylnaczcionkaakapitu"/>
    <w:rsid w:val="0086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CC79-BEE9-4561-A5B4-85D1D7DE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185</Words>
  <Characters>1788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1970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Szkola_Aktor_02</cp:lastModifiedBy>
  <cp:revision>4</cp:revision>
  <cp:lastPrinted>2019-07-10T10:05:00Z</cp:lastPrinted>
  <dcterms:created xsi:type="dcterms:W3CDTF">2019-07-11T11:20:00Z</dcterms:created>
  <dcterms:modified xsi:type="dcterms:W3CDTF">2019-07-12T09:53:00Z</dcterms:modified>
</cp:coreProperties>
</file>